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683C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035BE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1C103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961C0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961C0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961C0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EB" w:rsidRDefault="001525EB">
      <w:r>
        <w:separator/>
      </w:r>
    </w:p>
  </w:endnote>
  <w:endnote w:type="continuationSeparator" w:id="0">
    <w:p w:rsidR="001525EB" w:rsidRDefault="001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A960C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103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EB" w:rsidRDefault="001525EB">
      <w:r>
        <w:separator/>
      </w:r>
    </w:p>
  </w:footnote>
  <w:footnote w:type="continuationSeparator" w:id="0">
    <w:p w:rsidR="001525EB" w:rsidRDefault="001525E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BEA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5E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0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F34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286C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CAB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A61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C0C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C07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0C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BE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1C81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850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7531B-DB07-4453-941F-2886BFB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4F6D-E017-494E-B5C7-43E793B6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Marzena Guściora</cp:lastModifiedBy>
  <cp:revision>2</cp:revision>
  <cp:lastPrinted>2018-10-01T08:37:00Z</cp:lastPrinted>
  <dcterms:created xsi:type="dcterms:W3CDTF">2020-01-24T13:40:00Z</dcterms:created>
  <dcterms:modified xsi:type="dcterms:W3CDTF">2020-01-24T13:40:00Z</dcterms:modified>
</cp:coreProperties>
</file>